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3C0BC3" w14:textId="3B6884FE" w:rsidR="007504E9" w:rsidRPr="00681361" w:rsidRDefault="007504E9" w:rsidP="00042B9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81361">
        <w:rPr>
          <w:rFonts w:ascii="Arial" w:hAnsi="Arial" w:cs="Arial"/>
          <w:b/>
          <w:sz w:val="22"/>
          <w:szCs w:val="22"/>
        </w:rPr>
        <w:t xml:space="preserve">Darovacia zmluva č. </w:t>
      </w:r>
      <w:r w:rsidR="00234F75" w:rsidRPr="00B82E9B">
        <w:rPr>
          <w:rFonts w:ascii="Arial" w:hAnsi="Arial" w:cs="Arial"/>
          <w:b/>
          <w:sz w:val="22"/>
          <w:szCs w:val="22"/>
          <w:highlight w:val="yellow"/>
        </w:rPr>
        <w:t>xx</w:t>
      </w:r>
      <w:r w:rsidR="00234F75">
        <w:rPr>
          <w:rFonts w:ascii="Arial" w:hAnsi="Arial" w:cs="Arial"/>
          <w:b/>
          <w:sz w:val="22"/>
          <w:szCs w:val="22"/>
        </w:rPr>
        <w:t>/20</w:t>
      </w:r>
      <w:r w:rsidR="00234F75" w:rsidRPr="00B82E9B">
        <w:rPr>
          <w:rFonts w:ascii="Arial" w:hAnsi="Arial" w:cs="Arial"/>
          <w:b/>
          <w:sz w:val="22"/>
          <w:szCs w:val="22"/>
          <w:highlight w:val="yellow"/>
        </w:rPr>
        <w:t>xx</w:t>
      </w:r>
    </w:p>
    <w:p w14:paraId="153C0BC4" w14:textId="0560C4DB" w:rsidR="007504E9" w:rsidRPr="00681361" w:rsidRDefault="007504E9" w:rsidP="00042B94">
      <w:pPr>
        <w:jc w:val="center"/>
        <w:rPr>
          <w:rFonts w:ascii="Arial" w:hAnsi="Arial" w:cs="Arial"/>
          <w:b/>
          <w:sz w:val="22"/>
          <w:szCs w:val="22"/>
        </w:rPr>
      </w:pPr>
      <w:r w:rsidRPr="00681361">
        <w:rPr>
          <w:rFonts w:ascii="Arial" w:hAnsi="Arial" w:cs="Arial"/>
          <w:b/>
          <w:sz w:val="22"/>
          <w:szCs w:val="22"/>
        </w:rPr>
        <w:t xml:space="preserve">uzatvorená podľa ustanovenia § 628 </w:t>
      </w:r>
      <w:r w:rsidR="00323FAC" w:rsidRPr="00323FAC">
        <w:rPr>
          <w:rFonts w:ascii="Arial" w:hAnsi="Arial" w:cs="Arial"/>
          <w:b/>
          <w:sz w:val="22"/>
          <w:szCs w:val="22"/>
        </w:rPr>
        <w:t>a nasl. Občianskeho zákonníka</w:t>
      </w:r>
      <w:r w:rsidR="00323FAC">
        <w:rPr>
          <w:rFonts w:ascii="Arial" w:hAnsi="Arial" w:cs="Arial"/>
          <w:lang w:val="cs-CZ"/>
        </w:rPr>
        <w:t xml:space="preserve"> </w:t>
      </w:r>
      <w:r w:rsidRPr="00681361">
        <w:rPr>
          <w:rFonts w:ascii="Arial" w:hAnsi="Arial" w:cs="Arial"/>
          <w:b/>
          <w:sz w:val="22"/>
          <w:szCs w:val="22"/>
        </w:rPr>
        <w:t>v znení neskorších predpisov</w:t>
      </w:r>
    </w:p>
    <w:p w14:paraId="153C0BC5" w14:textId="77777777" w:rsidR="007504E9" w:rsidRPr="00681361" w:rsidRDefault="007504E9">
      <w:pPr>
        <w:rPr>
          <w:rFonts w:ascii="Arial" w:hAnsi="Arial" w:cs="Arial"/>
          <w:b/>
          <w:sz w:val="22"/>
          <w:szCs w:val="22"/>
        </w:rPr>
      </w:pPr>
    </w:p>
    <w:p w14:paraId="153C0BC6" w14:textId="77777777" w:rsidR="00681361" w:rsidRDefault="00681361">
      <w:pPr>
        <w:jc w:val="center"/>
        <w:rPr>
          <w:rFonts w:ascii="Arial" w:hAnsi="Arial" w:cs="Arial"/>
          <w:b/>
          <w:sz w:val="22"/>
          <w:szCs w:val="22"/>
        </w:rPr>
      </w:pPr>
    </w:p>
    <w:p w14:paraId="153C0BC7" w14:textId="77777777" w:rsidR="007504E9" w:rsidRPr="00681361" w:rsidRDefault="007504E9">
      <w:pPr>
        <w:jc w:val="center"/>
        <w:rPr>
          <w:rFonts w:ascii="Arial" w:hAnsi="Arial" w:cs="Arial"/>
          <w:b/>
          <w:sz w:val="22"/>
          <w:szCs w:val="22"/>
        </w:rPr>
      </w:pPr>
      <w:r w:rsidRPr="00681361">
        <w:rPr>
          <w:rFonts w:ascii="Arial" w:hAnsi="Arial" w:cs="Arial"/>
          <w:b/>
          <w:sz w:val="22"/>
          <w:szCs w:val="22"/>
        </w:rPr>
        <w:t>Čl. I.</w:t>
      </w:r>
    </w:p>
    <w:p w14:paraId="153C0BC8" w14:textId="77777777" w:rsidR="007504E9" w:rsidRDefault="007504E9">
      <w:pPr>
        <w:jc w:val="center"/>
        <w:rPr>
          <w:rFonts w:ascii="Arial" w:hAnsi="Arial" w:cs="Arial"/>
          <w:b/>
          <w:sz w:val="22"/>
          <w:szCs w:val="22"/>
        </w:rPr>
      </w:pPr>
      <w:r w:rsidRPr="00681361">
        <w:rPr>
          <w:rFonts w:ascii="Arial" w:hAnsi="Arial" w:cs="Arial"/>
          <w:b/>
          <w:sz w:val="22"/>
          <w:szCs w:val="22"/>
        </w:rPr>
        <w:t>Zmluvné strany</w:t>
      </w:r>
    </w:p>
    <w:p w14:paraId="5960A14F" w14:textId="77777777" w:rsidR="001C1077" w:rsidRPr="00681361" w:rsidRDefault="001C107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Mriekatabuky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C1077" w14:paraId="1E75040E" w14:textId="77777777" w:rsidTr="00CC7D64">
        <w:tc>
          <w:tcPr>
            <w:tcW w:w="9061" w:type="dxa"/>
            <w:gridSpan w:val="2"/>
          </w:tcPr>
          <w:p w14:paraId="6216C449" w14:textId="2E70C91F" w:rsidR="001C1077" w:rsidRDefault="001C10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Darca:</w:t>
            </w:r>
          </w:p>
        </w:tc>
      </w:tr>
      <w:tr w:rsidR="001C1077" w14:paraId="45A9E2CF" w14:textId="77777777" w:rsidTr="001C1077">
        <w:tc>
          <w:tcPr>
            <w:tcW w:w="4530" w:type="dxa"/>
          </w:tcPr>
          <w:p w14:paraId="0A295745" w14:textId="3A80B365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  <w:r w:rsidRPr="001C1077">
              <w:rPr>
                <w:rFonts w:ascii="Arial" w:hAnsi="Arial" w:cs="Arial"/>
                <w:sz w:val="22"/>
                <w:szCs w:val="22"/>
              </w:rPr>
              <w:t>Obchodné meno:</w:t>
            </w:r>
          </w:p>
        </w:tc>
        <w:tc>
          <w:tcPr>
            <w:tcW w:w="4531" w:type="dxa"/>
          </w:tcPr>
          <w:p w14:paraId="6F059ECC" w14:textId="77777777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077" w14:paraId="33DFAAF8" w14:textId="77777777" w:rsidTr="001C1077">
        <w:tc>
          <w:tcPr>
            <w:tcW w:w="4530" w:type="dxa"/>
          </w:tcPr>
          <w:p w14:paraId="216EEBDA" w14:textId="1B1E1322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 sídlom:</w:t>
            </w:r>
          </w:p>
        </w:tc>
        <w:tc>
          <w:tcPr>
            <w:tcW w:w="4531" w:type="dxa"/>
          </w:tcPr>
          <w:p w14:paraId="375ADD11" w14:textId="77777777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077" w14:paraId="5879DBBA" w14:textId="77777777" w:rsidTr="001C1077">
        <w:tc>
          <w:tcPr>
            <w:tcW w:w="4530" w:type="dxa"/>
          </w:tcPr>
          <w:p w14:paraId="26AEC51C" w14:textId="2067050D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Zástupený:</w:t>
            </w:r>
          </w:p>
        </w:tc>
        <w:tc>
          <w:tcPr>
            <w:tcW w:w="4531" w:type="dxa"/>
          </w:tcPr>
          <w:p w14:paraId="19CC94EC" w14:textId="77777777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077" w14:paraId="2191D74C" w14:textId="77777777" w:rsidTr="001C1077">
        <w:tc>
          <w:tcPr>
            <w:tcW w:w="4530" w:type="dxa"/>
          </w:tcPr>
          <w:p w14:paraId="55EF5F09" w14:textId="2B398E34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Kontakt:</w:t>
            </w:r>
          </w:p>
        </w:tc>
        <w:tc>
          <w:tcPr>
            <w:tcW w:w="4531" w:type="dxa"/>
          </w:tcPr>
          <w:p w14:paraId="5B1DCEC2" w14:textId="77777777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077" w14:paraId="6E100807" w14:textId="77777777" w:rsidTr="001C1077">
        <w:trPr>
          <w:trHeight w:val="58"/>
        </w:trPr>
        <w:tc>
          <w:tcPr>
            <w:tcW w:w="4530" w:type="dxa"/>
          </w:tcPr>
          <w:p w14:paraId="72FD4AE2" w14:textId="40AA8BA5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7A2EBCDB" w14:textId="77777777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077" w14:paraId="714D9771" w14:textId="77777777" w:rsidTr="001C1077">
        <w:tc>
          <w:tcPr>
            <w:tcW w:w="4530" w:type="dxa"/>
          </w:tcPr>
          <w:p w14:paraId="7810F917" w14:textId="6EE4576E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3E30CDA2" w14:textId="77777777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077" w14:paraId="69B5AA58" w14:textId="77777777" w:rsidTr="001C1077">
        <w:tc>
          <w:tcPr>
            <w:tcW w:w="4530" w:type="dxa"/>
          </w:tcPr>
          <w:p w14:paraId="7C5CCAFE" w14:textId="043DE2E3" w:rsid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  <w:r w:rsidRPr="00681361">
              <w:rPr>
                <w:rFonts w:ascii="Arial" w:hAnsi="Arial" w:cs="Arial"/>
                <w:sz w:val="22"/>
                <w:szCs w:val="22"/>
              </w:rPr>
              <w:t>Bankové spojenie:</w:t>
            </w:r>
          </w:p>
        </w:tc>
        <w:tc>
          <w:tcPr>
            <w:tcW w:w="4531" w:type="dxa"/>
          </w:tcPr>
          <w:p w14:paraId="0EE45C4D" w14:textId="77777777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077" w14:paraId="42B51DF9" w14:textId="77777777" w:rsidTr="001C1077">
        <w:tc>
          <w:tcPr>
            <w:tcW w:w="4530" w:type="dxa"/>
          </w:tcPr>
          <w:p w14:paraId="48B7B0DA" w14:textId="72FF663A" w:rsidR="001C1077" w:rsidRPr="001C1077" w:rsidRDefault="001C1077" w:rsidP="001C1077">
            <w:pPr>
              <w:rPr>
                <w:rFonts w:ascii="Arial" w:hAnsi="Arial" w:cs="Arial"/>
              </w:rPr>
            </w:pPr>
            <w:r w:rsidRPr="00265F0F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4A087D20" w14:textId="77777777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077" w14:paraId="58394FAC" w14:textId="77777777" w:rsidTr="001C1077">
        <w:tc>
          <w:tcPr>
            <w:tcW w:w="4530" w:type="dxa"/>
          </w:tcPr>
          <w:p w14:paraId="65C0087F" w14:textId="42F176BB" w:rsidR="001C1077" w:rsidRPr="00265F0F" w:rsidRDefault="001C1077" w:rsidP="001C1077">
            <w:pPr>
              <w:rPr>
                <w:rFonts w:ascii="Arial" w:hAnsi="Arial" w:cs="Arial"/>
                <w:sz w:val="22"/>
                <w:szCs w:val="22"/>
              </w:rPr>
            </w:pPr>
            <w:r w:rsidRPr="005831DA">
              <w:rPr>
                <w:rFonts w:ascii="Arial" w:hAnsi="Arial" w:cs="Arial"/>
                <w:sz w:val="22"/>
                <w:szCs w:val="22"/>
              </w:rPr>
              <w:t>IBAN: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531" w:type="dxa"/>
          </w:tcPr>
          <w:p w14:paraId="1312EDCB" w14:textId="77777777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077" w14:paraId="2BAD5582" w14:textId="77777777" w:rsidTr="001C1077">
        <w:tc>
          <w:tcPr>
            <w:tcW w:w="4530" w:type="dxa"/>
          </w:tcPr>
          <w:p w14:paraId="09197174" w14:textId="70CF5C00" w:rsidR="001C1077" w:rsidRPr="005831DA" w:rsidRDefault="001C1077" w:rsidP="001C1077">
            <w:pPr>
              <w:rPr>
                <w:rFonts w:ascii="Arial" w:hAnsi="Arial" w:cs="Arial"/>
                <w:sz w:val="22"/>
                <w:szCs w:val="22"/>
              </w:rPr>
            </w:pPr>
            <w:r w:rsidRPr="005831DA">
              <w:rPr>
                <w:rFonts w:ascii="Arial" w:hAnsi="Arial" w:cs="Arial"/>
                <w:sz w:val="22"/>
                <w:szCs w:val="22"/>
              </w:rPr>
              <w:t>BIC(SWIFT):</w:t>
            </w:r>
          </w:p>
        </w:tc>
        <w:tc>
          <w:tcPr>
            <w:tcW w:w="4531" w:type="dxa"/>
          </w:tcPr>
          <w:p w14:paraId="30223739" w14:textId="77777777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077" w14:paraId="4D13F45F" w14:textId="77777777" w:rsidTr="00A7699F">
        <w:tc>
          <w:tcPr>
            <w:tcW w:w="9061" w:type="dxa"/>
            <w:gridSpan w:val="2"/>
          </w:tcPr>
          <w:p w14:paraId="599BE7AE" w14:textId="6D042A3F" w:rsidR="001C1077" w:rsidRPr="001C1077" w:rsidRDefault="001C10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Zapísaná v .... (ďalej len „darca“)</w:t>
            </w:r>
          </w:p>
        </w:tc>
      </w:tr>
    </w:tbl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776"/>
        <w:gridCol w:w="5412"/>
      </w:tblGrid>
      <w:tr w:rsidR="007504E9" w:rsidRPr="00681361" w14:paraId="153C0BCD" w14:textId="77777777" w:rsidTr="005F3414">
        <w:tc>
          <w:tcPr>
            <w:tcW w:w="4776" w:type="dxa"/>
          </w:tcPr>
          <w:p w14:paraId="153C0BCB" w14:textId="0B2ACF3B" w:rsidR="007504E9" w:rsidRPr="00681361" w:rsidRDefault="007504E9" w:rsidP="00AD4549">
            <w:pPr>
              <w:snapToGrid w:val="0"/>
              <w:ind w:hanging="108"/>
              <w:rPr>
                <w:rFonts w:ascii="Arial" w:hAnsi="Arial" w:cs="Arial"/>
                <w:b/>
              </w:rPr>
            </w:pPr>
          </w:p>
        </w:tc>
        <w:tc>
          <w:tcPr>
            <w:tcW w:w="5412" w:type="dxa"/>
          </w:tcPr>
          <w:p w14:paraId="153C0BCC" w14:textId="671AD358" w:rsidR="007504E9" w:rsidRPr="00681361" w:rsidRDefault="007504E9" w:rsidP="002679ED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7504E9" w:rsidRPr="00681361" w14:paraId="153C0BD0" w14:textId="77777777" w:rsidTr="005F3414">
        <w:tc>
          <w:tcPr>
            <w:tcW w:w="4776" w:type="dxa"/>
          </w:tcPr>
          <w:p w14:paraId="153C0BCE" w14:textId="77FF2202" w:rsidR="007504E9" w:rsidRPr="00681361" w:rsidRDefault="007504E9" w:rsidP="00AD4549">
            <w:pPr>
              <w:snapToGrid w:val="0"/>
              <w:ind w:hanging="108"/>
              <w:rPr>
                <w:rFonts w:ascii="Arial" w:hAnsi="Arial" w:cs="Arial"/>
              </w:rPr>
            </w:pPr>
          </w:p>
        </w:tc>
        <w:tc>
          <w:tcPr>
            <w:tcW w:w="5412" w:type="dxa"/>
          </w:tcPr>
          <w:p w14:paraId="153C0BCF" w14:textId="045CD25E" w:rsidR="007504E9" w:rsidRPr="00681361" w:rsidRDefault="007504E9" w:rsidP="002679ED">
            <w:pPr>
              <w:snapToGrid w:val="0"/>
              <w:rPr>
                <w:rFonts w:ascii="Arial" w:hAnsi="Arial" w:cs="Arial"/>
              </w:rPr>
            </w:pPr>
          </w:p>
        </w:tc>
      </w:tr>
    </w:tbl>
    <w:tbl>
      <w:tblPr>
        <w:tblStyle w:val="Mriekatabuky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C1077" w14:paraId="56CF3283" w14:textId="77777777" w:rsidTr="000E3EEC">
        <w:tc>
          <w:tcPr>
            <w:tcW w:w="9061" w:type="dxa"/>
            <w:gridSpan w:val="2"/>
          </w:tcPr>
          <w:p w14:paraId="482F39F4" w14:textId="3B9E48BE" w:rsidR="001C1077" w:rsidRPr="001C1077" w:rsidRDefault="001C1077" w:rsidP="00534A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077">
              <w:rPr>
                <w:rFonts w:ascii="Arial" w:hAnsi="Arial" w:cs="Arial"/>
                <w:b/>
                <w:sz w:val="22"/>
                <w:szCs w:val="22"/>
              </w:rPr>
              <w:t>Obdarovaný:</w:t>
            </w:r>
          </w:p>
        </w:tc>
      </w:tr>
      <w:tr w:rsidR="001C1077" w14:paraId="69AC3BBC" w14:textId="77777777" w:rsidTr="00534AA9">
        <w:tc>
          <w:tcPr>
            <w:tcW w:w="4530" w:type="dxa"/>
          </w:tcPr>
          <w:p w14:paraId="2016FBCF" w14:textId="3A2CD1C2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 w:rsidRPr="001C1077">
              <w:rPr>
                <w:rFonts w:ascii="Arial" w:hAnsi="Arial" w:cs="Arial"/>
                <w:sz w:val="22"/>
                <w:szCs w:val="22"/>
              </w:rPr>
              <w:t>Obchodné meno:</w:t>
            </w:r>
          </w:p>
        </w:tc>
        <w:tc>
          <w:tcPr>
            <w:tcW w:w="4531" w:type="dxa"/>
          </w:tcPr>
          <w:p w14:paraId="2CC70233" w14:textId="08B56662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Panorámka, n.o.</w:t>
            </w:r>
          </w:p>
        </w:tc>
      </w:tr>
      <w:tr w:rsidR="001C1077" w14:paraId="54E98481" w14:textId="77777777" w:rsidTr="00534AA9">
        <w:tc>
          <w:tcPr>
            <w:tcW w:w="4530" w:type="dxa"/>
          </w:tcPr>
          <w:p w14:paraId="65D1A281" w14:textId="77777777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 sídlom:</w:t>
            </w:r>
          </w:p>
        </w:tc>
        <w:tc>
          <w:tcPr>
            <w:tcW w:w="4531" w:type="dxa"/>
          </w:tcPr>
          <w:p w14:paraId="365423AD" w14:textId="136AF7CA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Jelšová 12, </w:t>
            </w:r>
            <w:r w:rsidRPr="00681361">
              <w:rPr>
                <w:rFonts w:ascii="Arial" w:hAnsi="Arial" w:cs="Arial"/>
                <w:sz w:val="22"/>
                <w:szCs w:val="22"/>
              </w:rPr>
              <w:t>04</w:t>
            </w:r>
            <w:r>
              <w:rPr>
                <w:rFonts w:ascii="Arial" w:hAnsi="Arial" w:cs="Arial"/>
                <w:sz w:val="22"/>
                <w:szCs w:val="22"/>
              </w:rPr>
              <w:t xml:space="preserve">0 22 </w:t>
            </w:r>
            <w:r w:rsidRPr="00681361">
              <w:rPr>
                <w:rFonts w:ascii="Arial" w:hAnsi="Arial" w:cs="Arial"/>
                <w:sz w:val="22"/>
                <w:szCs w:val="22"/>
              </w:rPr>
              <w:t xml:space="preserve"> Košice</w:t>
            </w:r>
          </w:p>
        </w:tc>
      </w:tr>
      <w:tr w:rsidR="001C1077" w14:paraId="6D1EB27D" w14:textId="77777777" w:rsidTr="00534AA9">
        <w:tc>
          <w:tcPr>
            <w:tcW w:w="4530" w:type="dxa"/>
          </w:tcPr>
          <w:p w14:paraId="1D8D2ED8" w14:textId="77777777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Zástupený:</w:t>
            </w:r>
          </w:p>
        </w:tc>
        <w:tc>
          <w:tcPr>
            <w:tcW w:w="4531" w:type="dxa"/>
          </w:tcPr>
          <w:p w14:paraId="4C4AD01C" w14:textId="68F5A295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Zuzana Halušková</w:t>
            </w:r>
            <w:r w:rsidRPr="0068136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riaditeľ n.o.  </w:t>
            </w:r>
          </w:p>
        </w:tc>
      </w:tr>
      <w:tr w:rsidR="001C1077" w14:paraId="79955C3A" w14:textId="77777777" w:rsidTr="00534AA9">
        <w:tc>
          <w:tcPr>
            <w:tcW w:w="4530" w:type="dxa"/>
          </w:tcPr>
          <w:p w14:paraId="4DB249F7" w14:textId="77777777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Kontakt:</w:t>
            </w:r>
          </w:p>
        </w:tc>
        <w:tc>
          <w:tcPr>
            <w:tcW w:w="4531" w:type="dxa"/>
          </w:tcPr>
          <w:p w14:paraId="6FC725AA" w14:textId="77777777" w:rsidR="001C1077" w:rsidRDefault="00192376" w:rsidP="00534AA9">
            <w:pPr>
              <w:rPr>
                <w:rStyle w:val="Hypertextovprepojenie"/>
                <w:rFonts w:ascii="Arial" w:hAnsi="Arial" w:cs="Arial"/>
                <w:sz w:val="22"/>
                <w:szCs w:val="22"/>
              </w:rPr>
            </w:pPr>
            <w:hyperlink r:id="rId10" w:history="1">
              <w:r w:rsidR="001C1077" w:rsidRPr="003305C0">
                <w:rPr>
                  <w:rStyle w:val="Hypertextovprepojenie"/>
                  <w:rFonts w:ascii="Arial" w:hAnsi="Arial" w:cs="Arial"/>
                  <w:sz w:val="22"/>
                  <w:szCs w:val="22"/>
                </w:rPr>
                <w:t>zuzana.haluskova@panoramka.sk</w:t>
              </w:r>
            </w:hyperlink>
          </w:p>
          <w:p w14:paraId="4BCC5994" w14:textId="45FCE03F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0907 281 271</w:t>
            </w:r>
          </w:p>
        </w:tc>
      </w:tr>
      <w:tr w:rsidR="001C1077" w14:paraId="6DB7718F" w14:textId="77777777" w:rsidTr="00534AA9">
        <w:trPr>
          <w:trHeight w:val="58"/>
        </w:trPr>
        <w:tc>
          <w:tcPr>
            <w:tcW w:w="4530" w:type="dxa"/>
          </w:tcPr>
          <w:p w14:paraId="720018A0" w14:textId="77777777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</w:t>
            </w:r>
          </w:p>
        </w:tc>
        <w:tc>
          <w:tcPr>
            <w:tcW w:w="4531" w:type="dxa"/>
          </w:tcPr>
          <w:p w14:paraId="08BDA033" w14:textId="24CF3569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45 744 351</w:t>
            </w:r>
          </w:p>
        </w:tc>
      </w:tr>
      <w:tr w:rsidR="001C1077" w14:paraId="29B36A2F" w14:textId="77777777" w:rsidTr="00534AA9">
        <w:tc>
          <w:tcPr>
            <w:tcW w:w="4530" w:type="dxa"/>
          </w:tcPr>
          <w:p w14:paraId="318C5B29" w14:textId="77777777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531" w:type="dxa"/>
          </w:tcPr>
          <w:p w14:paraId="7091F00F" w14:textId="59A4842E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2024168300</w:t>
            </w:r>
          </w:p>
        </w:tc>
      </w:tr>
      <w:tr w:rsidR="001C1077" w14:paraId="1C57D6D8" w14:textId="77777777" w:rsidTr="00534AA9">
        <w:tc>
          <w:tcPr>
            <w:tcW w:w="4530" w:type="dxa"/>
          </w:tcPr>
          <w:p w14:paraId="62FD54EE" w14:textId="77777777" w:rsid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 w:rsidRPr="00681361">
              <w:rPr>
                <w:rFonts w:ascii="Arial" w:hAnsi="Arial" w:cs="Arial"/>
                <w:sz w:val="22"/>
                <w:szCs w:val="22"/>
              </w:rPr>
              <w:t>Bankové spojenie:</w:t>
            </w:r>
          </w:p>
        </w:tc>
        <w:tc>
          <w:tcPr>
            <w:tcW w:w="4531" w:type="dxa"/>
          </w:tcPr>
          <w:p w14:paraId="2BB00FB8" w14:textId="1AC873DC" w:rsidR="001C1077" w:rsidRPr="001C1077" w:rsidRDefault="001C1077" w:rsidP="001C107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Fio banka</w:t>
            </w:r>
            <w:r w:rsidRPr="00681361">
              <w:rPr>
                <w:rFonts w:ascii="Arial" w:hAnsi="Arial" w:cs="Arial"/>
                <w:sz w:val="22"/>
                <w:szCs w:val="22"/>
              </w:rPr>
              <w:t>,pobočka zahraničnej banky</w:t>
            </w:r>
          </w:p>
        </w:tc>
      </w:tr>
      <w:tr w:rsidR="001C1077" w14:paraId="16B55A2B" w14:textId="77777777" w:rsidTr="00534AA9">
        <w:tc>
          <w:tcPr>
            <w:tcW w:w="4530" w:type="dxa"/>
          </w:tcPr>
          <w:p w14:paraId="70D9DD81" w14:textId="77777777" w:rsidR="001C1077" w:rsidRPr="001C1077" w:rsidRDefault="001C1077" w:rsidP="00534AA9">
            <w:pPr>
              <w:rPr>
                <w:rFonts w:ascii="Arial" w:hAnsi="Arial" w:cs="Arial"/>
              </w:rPr>
            </w:pPr>
            <w:r w:rsidRPr="00265F0F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4531" w:type="dxa"/>
          </w:tcPr>
          <w:p w14:paraId="7113912D" w14:textId="15302FC7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 w:rsidRPr="007817C1">
              <w:rPr>
                <w:rFonts w:ascii="Arial" w:hAnsi="Arial" w:cs="Arial"/>
                <w:bCs/>
                <w:sz w:val="22"/>
                <w:szCs w:val="22"/>
              </w:rPr>
              <w:t>2500811706/8330</w:t>
            </w:r>
          </w:p>
        </w:tc>
      </w:tr>
      <w:tr w:rsidR="001C1077" w14:paraId="36133834" w14:textId="77777777" w:rsidTr="00534AA9">
        <w:tc>
          <w:tcPr>
            <w:tcW w:w="4530" w:type="dxa"/>
          </w:tcPr>
          <w:p w14:paraId="4650EFF9" w14:textId="77777777" w:rsidR="001C1077" w:rsidRPr="00265F0F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 w:rsidRPr="005831DA">
              <w:rPr>
                <w:rFonts w:ascii="Arial" w:hAnsi="Arial" w:cs="Arial"/>
                <w:sz w:val="22"/>
                <w:szCs w:val="22"/>
              </w:rPr>
              <w:t>IBAN: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531" w:type="dxa"/>
          </w:tcPr>
          <w:p w14:paraId="2A1300D2" w14:textId="3C2207E6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 w:rsidRPr="007817C1">
              <w:rPr>
                <w:rFonts w:ascii="Arial" w:hAnsi="Arial" w:cs="Arial"/>
                <w:bCs/>
                <w:sz w:val="22"/>
                <w:szCs w:val="22"/>
              </w:rPr>
              <w:t>SK43 8330 0000 0025 0081 1706</w:t>
            </w:r>
          </w:p>
        </w:tc>
      </w:tr>
      <w:tr w:rsidR="001C1077" w14:paraId="44C63816" w14:textId="77777777" w:rsidTr="00534AA9">
        <w:tc>
          <w:tcPr>
            <w:tcW w:w="4530" w:type="dxa"/>
          </w:tcPr>
          <w:p w14:paraId="1A5FFA69" w14:textId="77777777" w:rsidR="001C1077" w:rsidRPr="005831DA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 w:rsidRPr="005831DA">
              <w:rPr>
                <w:rFonts w:ascii="Arial" w:hAnsi="Arial" w:cs="Arial"/>
                <w:sz w:val="22"/>
                <w:szCs w:val="22"/>
              </w:rPr>
              <w:t>BIC(SWIFT):</w:t>
            </w:r>
          </w:p>
        </w:tc>
        <w:tc>
          <w:tcPr>
            <w:tcW w:w="4531" w:type="dxa"/>
          </w:tcPr>
          <w:p w14:paraId="6F16479D" w14:textId="303017B9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 w:rsidRPr="007817C1">
              <w:rPr>
                <w:rFonts w:ascii="Arial" w:hAnsi="Arial" w:cs="Arial"/>
                <w:sz w:val="22"/>
                <w:szCs w:val="22"/>
              </w:rPr>
              <w:t>FIOZSKBA</w:t>
            </w:r>
          </w:p>
        </w:tc>
      </w:tr>
      <w:tr w:rsidR="001C1077" w14:paraId="36F7286E" w14:textId="77777777" w:rsidTr="008E358C">
        <w:tc>
          <w:tcPr>
            <w:tcW w:w="9061" w:type="dxa"/>
            <w:gridSpan w:val="2"/>
          </w:tcPr>
          <w:p w14:paraId="27DF2765" w14:textId="1CD25A28" w:rsidR="001C1077" w:rsidRPr="001C1077" w:rsidRDefault="001C1077" w:rsidP="00534AA9">
            <w:pPr>
              <w:rPr>
                <w:rFonts w:ascii="Arial" w:hAnsi="Arial" w:cs="Arial"/>
                <w:sz w:val="22"/>
                <w:szCs w:val="22"/>
              </w:rPr>
            </w:pPr>
            <w:r w:rsidRPr="00681361">
              <w:rPr>
                <w:rFonts w:ascii="Arial" w:hAnsi="Arial" w:cs="Arial"/>
                <w:sz w:val="22"/>
                <w:szCs w:val="22"/>
              </w:rPr>
              <w:t>Zapísaná v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registri neziskových organizácii poskytujúcich všeobecne prospešné služby pod č. OVVS/25/2014</w:t>
            </w:r>
            <w:r w:rsidRPr="006813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81361">
              <w:rPr>
                <w:rFonts w:ascii="Arial" w:hAnsi="Arial" w:cs="Arial"/>
                <w:sz w:val="22"/>
                <w:szCs w:val="22"/>
              </w:rPr>
              <w:t>(ďalej len „obdarovaný“)</w:t>
            </w:r>
          </w:p>
        </w:tc>
      </w:tr>
    </w:tbl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776"/>
        <w:gridCol w:w="5412"/>
      </w:tblGrid>
      <w:tr w:rsidR="001C1077" w:rsidRPr="00681361" w14:paraId="2BDB8636" w14:textId="77777777" w:rsidTr="005F3414">
        <w:tc>
          <w:tcPr>
            <w:tcW w:w="4776" w:type="dxa"/>
          </w:tcPr>
          <w:p w14:paraId="6080461C" w14:textId="77777777" w:rsidR="001C1077" w:rsidRPr="00681361" w:rsidRDefault="001C1077" w:rsidP="00AD4549">
            <w:pPr>
              <w:snapToGrid w:val="0"/>
              <w:ind w:hanging="108"/>
              <w:rPr>
                <w:rFonts w:ascii="Arial" w:hAnsi="Arial" w:cs="Arial"/>
              </w:rPr>
            </w:pPr>
          </w:p>
        </w:tc>
        <w:tc>
          <w:tcPr>
            <w:tcW w:w="5412" w:type="dxa"/>
          </w:tcPr>
          <w:p w14:paraId="340E839A" w14:textId="77777777" w:rsidR="001C1077" w:rsidRPr="00681361" w:rsidRDefault="001C1077" w:rsidP="002679ED">
            <w:pPr>
              <w:snapToGrid w:val="0"/>
              <w:rPr>
                <w:rFonts w:ascii="Arial" w:hAnsi="Arial" w:cs="Arial"/>
                <w:bCs/>
                <w:i/>
              </w:rPr>
            </w:pPr>
          </w:p>
        </w:tc>
      </w:tr>
    </w:tbl>
    <w:p w14:paraId="0BE5A4B4" w14:textId="77777777" w:rsidR="005535C6" w:rsidRDefault="005535C6" w:rsidP="003F5975">
      <w:pPr>
        <w:rPr>
          <w:rFonts w:ascii="Arial" w:hAnsi="Arial" w:cs="Arial"/>
          <w:b/>
          <w:sz w:val="22"/>
          <w:szCs w:val="22"/>
        </w:rPr>
      </w:pPr>
    </w:p>
    <w:p w14:paraId="153C0C03" w14:textId="77777777" w:rsidR="00EC567B" w:rsidRPr="00681361" w:rsidRDefault="00EC567B" w:rsidP="003F5975">
      <w:pPr>
        <w:rPr>
          <w:rFonts w:ascii="Arial" w:hAnsi="Arial" w:cs="Arial"/>
          <w:b/>
          <w:sz w:val="22"/>
          <w:szCs w:val="22"/>
        </w:rPr>
      </w:pPr>
    </w:p>
    <w:p w14:paraId="153C0C04" w14:textId="77777777" w:rsidR="007504E9" w:rsidRPr="00681361" w:rsidRDefault="007504E9">
      <w:pPr>
        <w:jc w:val="center"/>
        <w:rPr>
          <w:rFonts w:ascii="Arial" w:hAnsi="Arial" w:cs="Arial"/>
          <w:b/>
          <w:sz w:val="22"/>
          <w:szCs w:val="22"/>
        </w:rPr>
      </w:pPr>
      <w:r w:rsidRPr="00681361">
        <w:rPr>
          <w:rFonts w:ascii="Arial" w:hAnsi="Arial" w:cs="Arial"/>
          <w:b/>
          <w:sz w:val="22"/>
          <w:szCs w:val="22"/>
        </w:rPr>
        <w:t>Čl. II.</w:t>
      </w:r>
    </w:p>
    <w:p w14:paraId="153C0C05" w14:textId="77777777" w:rsidR="007504E9" w:rsidRPr="00681361" w:rsidRDefault="007504E9">
      <w:pPr>
        <w:jc w:val="center"/>
        <w:rPr>
          <w:rFonts w:ascii="Arial" w:hAnsi="Arial" w:cs="Arial"/>
          <w:b/>
          <w:sz w:val="22"/>
          <w:szCs w:val="22"/>
        </w:rPr>
      </w:pPr>
      <w:r w:rsidRPr="00681361">
        <w:rPr>
          <w:rFonts w:ascii="Arial" w:hAnsi="Arial" w:cs="Arial"/>
          <w:b/>
          <w:sz w:val="22"/>
          <w:szCs w:val="22"/>
        </w:rPr>
        <w:t>Predmet zmluvy</w:t>
      </w:r>
    </w:p>
    <w:p w14:paraId="153C0C06" w14:textId="77777777" w:rsidR="007504E9" w:rsidRPr="00681361" w:rsidRDefault="007504E9">
      <w:pPr>
        <w:rPr>
          <w:rFonts w:ascii="Arial" w:hAnsi="Arial" w:cs="Arial"/>
          <w:sz w:val="22"/>
          <w:szCs w:val="22"/>
        </w:rPr>
      </w:pPr>
    </w:p>
    <w:p w14:paraId="153C0C07" w14:textId="77777777" w:rsidR="007504E9" w:rsidRPr="00681361" w:rsidRDefault="007504E9" w:rsidP="00AD4549">
      <w:pPr>
        <w:numPr>
          <w:ilvl w:val="0"/>
          <w:numId w:val="1"/>
        </w:num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>Predmetom tejto darovacej zmluvy je poskytnutie daru - sponzorský príspevok obdarovanému.</w:t>
      </w:r>
    </w:p>
    <w:p w14:paraId="153C0C08" w14:textId="0A59581C" w:rsidR="007504E9" w:rsidRPr="00681361" w:rsidRDefault="007504E9" w:rsidP="00B82E9B">
      <w:pPr>
        <w:numPr>
          <w:ilvl w:val="0"/>
          <w:numId w:val="1"/>
        </w:numPr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 xml:space="preserve">Hodnota daru je: </w:t>
      </w:r>
      <w:r w:rsidR="005F3414">
        <w:rPr>
          <w:rFonts w:ascii="Arial" w:hAnsi="Arial" w:cs="Arial"/>
          <w:sz w:val="22"/>
          <w:szCs w:val="22"/>
        </w:rPr>
        <w:t xml:space="preserve"> </w:t>
      </w:r>
      <w:r w:rsidR="00234F75" w:rsidRPr="00B82E9B">
        <w:rPr>
          <w:rFonts w:ascii="Arial" w:hAnsi="Arial" w:cs="Arial"/>
          <w:b/>
          <w:sz w:val="22"/>
          <w:szCs w:val="22"/>
          <w:highlight w:val="yellow"/>
        </w:rPr>
        <w:t>........</w:t>
      </w:r>
      <w:r w:rsidR="00234F75">
        <w:rPr>
          <w:rFonts w:ascii="Arial" w:hAnsi="Arial" w:cs="Arial"/>
          <w:b/>
          <w:sz w:val="22"/>
          <w:szCs w:val="22"/>
        </w:rPr>
        <w:t xml:space="preserve"> </w:t>
      </w:r>
      <w:r w:rsidRPr="00DE7C94">
        <w:rPr>
          <w:rFonts w:ascii="Arial" w:hAnsi="Arial" w:cs="Arial"/>
          <w:b/>
          <w:sz w:val="22"/>
          <w:szCs w:val="22"/>
        </w:rPr>
        <w:t>EUR</w:t>
      </w:r>
      <w:r w:rsidRPr="00681361">
        <w:rPr>
          <w:rFonts w:ascii="Arial" w:hAnsi="Arial" w:cs="Arial"/>
          <w:sz w:val="22"/>
          <w:szCs w:val="22"/>
        </w:rPr>
        <w:t xml:space="preserve"> (slovom:</w:t>
      </w:r>
      <w:r w:rsidR="00DE7C94">
        <w:rPr>
          <w:rFonts w:ascii="Arial" w:hAnsi="Arial" w:cs="Arial"/>
          <w:sz w:val="22"/>
          <w:szCs w:val="22"/>
        </w:rPr>
        <w:t xml:space="preserve"> </w:t>
      </w:r>
      <w:r w:rsidR="00234F75" w:rsidRPr="00B82E9B">
        <w:rPr>
          <w:rFonts w:ascii="Arial" w:hAnsi="Arial" w:cs="Arial"/>
          <w:sz w:val="22"/>
          <w:szCs w:val="22"/>
          <w:highlight w:val="yellow"/>
        </w:rPr>
        <w:t>..............................................................</w:t>
      </w:r>
      <w:r w:rsidR="00BA6616">
        <w:rPr>
          <w:rFonts w:ascii="Arial" w:hAnsi="Arial" w:cs="Arial"/>
          <w:sz w:val="22"/>
          <w:szCs w:val="22"/>
        </w:rPr>
        <w:t xml:space="preserve"> </w:t>
      </w:r>
      <w:r w:rsidR="00B82E9B">
        <w:rPr>
          <w:rFonts w:ascii="Arial" w:hAnsi="Arial" w:cs="Arial"/>
          <w:sz w:val="22"/>
          <w:szCs w:val="22"/>
        </w:rPr>
        <w:t>€</w:t>
      </w:r>
      <w:r w:rsidRPr="00681361">
        <w:rPr>
          <w:rFonts w:ascii="Arial" w:hAnsi="Arial" w:cs="Arial"/>
          <w:sz w:val="22"/>
          <w:szCs w:val="22"/>
        </w:rPr>
        <w:t>).</w:t>
      </w:r>
    </w:p>
    <w:p w14:paraId="153C0C09" w14:textId="77777777" w:rsidR="007504E9" w:rsidRDefault="007504E9">
      <w:pPr>
        <w:rPr>
          <w:rFonts w:ascii="Arial" w:hAnsi="Arial" w:cs="Arial"/>
          <w:sz w:val="22"/>
          <w:szCs w:val="22"/>
        </w:rPr>
      </w:pPr>
    </w:p>
    <w:p w14:paraId="153C0C0A" w14:textId="77777777" w:rsidR="00B61BBB" w:rsidRDefault="00B61BBB">
      <w:pPr>
        <w:rPr>
          <w:rFonts w:ascii="Arial" w:hAnsi="Arial" w:cs="Arial"/>
          <w:sz w:val="22"/>
          <w:szCs w:val="22"/>
        </w:rPr>
      </w:pPr>
    </w:p>
    <w:p w14:paraId="153C0C0D" w14:textId="2085FE58" w:rsidR="007504E9" w:rsidRPr="00681361" w:rsidRDefault="005535C6" w:rsidP="002679ED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7504E9" w:rsidRPr="00681361">
        <w:rPr>
          <w:rFonts w:ascii="Arial" w:hAnsi="Arial" w:cs="Arial"/>
          <w:b/>
          <w:sz w:val="22"/>
          <w:szCs w:val="22"/>
        </w:rPr>
        <w:lastRenderedPageBreak/>
        <w:t>Čl. III.</w:t>
      </w:r>
    </w:p>
    <w:p w14:paraId="153C0C0E" w14:textId="77777777" w:rsidR="007504E9" w:rsidRDefault="007504E9" w:rsidP="002D1DA9">
      <w:pPr>
        <w:jc w:val="center"/>
        <w:rPr>
          <w:rFonts w:ascii="Arial" w:hAnsi="Arial" w:cs="Arial"/>
          <w:b/>
          <w:sz w:val="22"/>
          <w:szCs w:val="22"/>
        </w:rPr>
      </w:pPr>
      <w:r w:rsidRPr="00681361">
        <w:rPr>
          <w:rFonts w:ascii="Arial" w:hAnsi="Arial" w:cs="Arial"/>
          <w:b/>
          <w:sz w:val="22"/>
          <w:szCs w:val="22"/>
        </w:rPr>
        <w:t>Určenie daru</w:t>
      </w:r>
    </w:p>
    <w:p w14:paraId="145CBDDF" w14:textId="77777777" w:rsidR="00AD4549" w:rsidRPr="00681361" w:rsidRDefault="00AD4549" w:rsidP="002D1DA9">
      <w:pPr>
        <w:jc w:val="center"/>
        <w:rPr>
          <w:rFonts w:ascii="Arial" w:hAnsi="Arial" w:cs="Arial"/>
          <w:b/>
          <w:sz w:val="22"/>
          <w:szCs w:val="22"/>
        </w:rPr>
      </w:pPr>
    </w:p>
    <w:p w14:paraId="153C0C0F" w14:textId="2125D2AF" w:rsidR="007504E9" w:rsidRPr="00E93C4A" w:rsidRDefault="007504E9" w:rsidP="00AD4549">
      <w:pPr>
        <w:numPr>
          <w:ilvl w:val="0"/>
          <w:numId w:val="5"/>
        </w:numPr>
        <w:suppressAutoHyphens w:val="0"/>
        <w:spacing w:after="240"/>
        <w:jc w:val="both"/>
        <w:rPr>
          <w:rFonts w:ascii="Arial" w:hAnsi="Arial" w:cs="Arial"/>
          <w:sz w:val="22"/>
          <w:szCs w:val="22"/>
          <w:highlight w:val="yellow"/>
        </w:rPr>
      </w:pPr>
      <w:r w:rsidRPr="00AD4549">
        <w:rPr>
          <w:rFonts w:ascii="Arial" w:hAnsi="Arial" w:cs="Arial"/>
          <w:sz w:val="22"/>
          <w:szCs w:val="22"/>
        </w:rPr>
        <w:t xml:space="preserve">Dar je poskytnutý obdarovanému za účelom </w:t>
      </w:r>
      <w:r w:rsidR="00234F75" w:rsidRPr="00E93C4A">
        <w:rPr>
          <w:rFonts w:ascii="Arial" w:hAnsi="Arial" w:cs="Arial"/>
          <w:sz w:val="22"/>
          <w:szCs w:val="22"/>
          <w:highlight w:val="yellow"/>
        </w:rPr>
        <w:t>.................</w:t>
      </w:r>
    </w:p>
    <w:p w14:paraId="153C0C10" w14:textId="77777777" w:rsidR="007504E9" w:rsidRPr="00681361" w:rsidRDefault="007504E9" w:rsidP="00AD4549">
      <w:pPr>
        <w:numPr>
          <w:ilvl w:val="0"/>
          <w:numId w:val="5"/>
        </w:numPr>
        <w:suppressAutoHyphens w:val="0"/>
        <w:spacing w:after="240"/>
        <w:jc w:val="both"/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>Obdarovaný dar s vďakou prijíma. Obdarovanému nevznikajú z tejto zmluvy žiadne právne povinnosti ani záväzky poskytnúť protihodnotu daru.</w:t>
      </w:r>
    </w:p>
    <w:p w14:paraId="153C0C11" w14:textId="77777777" w:rsidR="007504E9" w:rsidRPr="00681361" w:rsidRDefault="007504E9" w:rsidP="002D1DA9">
      <w:pPr>
        <w:numPr>
          <w:ilvl w:val="0"/>
          <w:numId w:val="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>Obdarovaný sa zaväzuje preukázať darcovi na jeho požiadanie použitie daru.</w:t>
      </w:r>
    </w:p>
    <w:p w14:paraId="153C0C12" w14:textId="77777777" w:rsidR="007504E9" w:rsidRPr="00681361" w:rsidRDefault="007504E9" w:rsidP="002D1DA9">
      <w:pPr>
        <w:ind w:left="360"/>
        <w:rPr>
          <w:rFonts w:ascii="Arial" w:hAnsi="Arial" w:cs="Arial"/>
          <w:sz w:val="22"/>
          <w:szCs w:val="22"/>
        </w:rPr>
      </w:pPr>
    </w:p>
    <w:p w14:paraId="153C0C13" w14:textId="77777777" w:rsidR="007504E9" w:rsidRPr="00681361" w:rsidRDefault="007504E9" w:rsidP="002D1DA9">
      <w:pPr>
        <w:ind w:left="360"/>
        <w:rPr>
          <w:rFonts w:ascii="Arial" w:hAnsi="Arial" w:cs="Arial"/>
          <w:sz w:val="22"/>
          <w:szCs w:val="22"/>
        </w:rPr>
      </w:pPr>
    </w:p>
    <w:p w14:paraId="153C0C14" w14:textId="77777777" w:rsidR="007504E9" w:rsidRPr="00681361" w:rsidRDefault="007504E9" w:rsidP="002D1DA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81361">
        <w:rPr>
          <w:rFonts w:ascii="Arial" w:hAnsi="Arial" w:cs="Arial"/>
          <w:b/>
          <w:sz w:val="22"/>
          <w:szCs w:val="22"/>
        </w:rPr>
        <w:t>Čl. IV.</w:t>
      </w:r>
    </w:p>
    <w:p w14:paraId="153C0C15" w14:textId="77777777" w:rsidR="007504E9" w:rsidRPr="00681361" w:rsidRDefault="007504E9" w:rsidP="002D1DA9">
      <w:pPr>
        <w:jc w:val="center"/>
        <w:rPr>
          <w:rFonts w:ascii="Arial" w:hAnsi="Arial" w:cs="Arial"/>
          <w:b/>
          <w:sz w:val="22"/>
          <w:szCs w:val="22"/>
        </w:rPr>
      </w:pPr>
      <w:r w:rsidRPr="00681361">
        <w:rPr>
          <w:rFonts w:ascii="Arial" w:hAnsi="Arial" w:cs="Arial"/>
          <w:b/>
          <w:sz w:val="22"/>
          <w:szCs w:val="22"/>
        </w:rPr>
        <w:t>Všeobecné ustanovenia</w:t>
      </w:r>
    </w:p>
    <w:p w14:paraId="153C0C16" w14:textId="77777777" w:rsidR="007504E9" w:rsidRPr="00681361" w:rsidRDefault="007504E9" w:rsidP="00A85ACD">
      <w:pPr>
        <w:jc w:val="center"/>
        <w:rPr>
          <w:rFonts w:ascii="Arial" w:hAnsi="Arial" w:cs="Arial"/>
          <w:b/>
          <w:sz w:val="22"/>
          <w:szCs w:val="22"/>
        </w:rPr>
      </w:pPr>
    </w:p>
    <w:p w14:paraId="153C0C17" w14:textId="77777777" w:rsidR="007504E9" w:rsidRPr="00681361" w:rsidRDefault="007504E9" w:rsidP="00A85A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>Darca prevedie dar v prospech bankového účtu obdarovaného do 10 dní odo dňa podpisu zmluvy.</w:t>
      </w:r>
    </w:p>
    <w:p w14:paraId="153C0C18" w14:textId="77777777" w:rsidR="007504E9" w:rsidRPr="00681361" w:rsidRDefault="007504E9" w:rsidP="00A85A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>Ak je obdarovaný povinný zverejniť túto zmluvu v zmysle zákona č. 211/2000 Z.z. o slobodnom prístupe k informáciám v platnom znení, zmluva nadobúda účinnosť dňom nasledujúcim po dni jej zverejnenia obdarovaným. Obdarovaný vydá darcovi písomné potvrdenie o zverejnení tejto zmluvy neodkladne po jej zverejnení.</w:t>
      </w:r>
    </w:p>
    <w:p w14:paraId="153C0C19" w14:textId="77777777" w:rsidR="007504E9" w:rsidRPr="00681361" w:rsidRDefault="007504E9" w:rsidP="00A85A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 xml:space="preserve">Ak obdarovaný nie je povinný túto zmluvu zverejniť, zmluva nadobúda účinnosť dňom jej podpísania oboma zmluvnými stranami. Obdarovaný vydá darcovi písomné potvrdenie v znení, že nie je povinný v zmysle zákona č. 211/2000 Z.z. túto zmluvu zverejniť a to pri podpise tejto zmluvy. </w:t>
      </w:r>
    </w:p>
    <w:p w14:paraId="153C0C1A" w14:textId="77777777" w:rsidR="007504E9" w:rsidRPr="00681361" w:rsidRDefault="007504E9" w:rsidP="00A85A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>Zmluva je vyhotovená v </w:t>
      </w:r>
      <w:r w:rsidR="00D21FD0">
        <w:rPr>
          <w:rFonts w:ascii="Arial" w:hAnsi="Arial" w:cs="Arial"/>
          <w:sz w:val="22"/>
          <w:szCs w:val="22"/>
        </w:rPr>
        <w:t>tr</w:t>
      </w:r>
      <w:r w:rsidRPr="00681361">
        <w:rPr>
          <w:rFonts w:ascii="Arial" w:hAnsi="Arial" w:cs="Arial"/>
          <w:sz w:val="22"/>
          <w:szCs w:val="22"/>
        </w:rPr>
        <w:t xml:space="preserve">och vyhotoveniach, </w:t>
      </w:r>
      <w:r w:rsidR="00D21FD0">
        <w:rPr>
          <w:rFonts w:ascii="Arial" w:hAnsi="Arial" w:cs="Arial"/>
          <w:sz w:val="22"/>
          <w:szCs w:val="22"/>
        </w:rPr>
        <w:t xml:space="preserve">ktoré sú autentické, pričom darca obdrží po podpísaní 2 vyhotovenia a obdarovaný obdrží 1 vyhotovenie. </w:t>
      </w:r>
    </w:p>
    <w:p w14:paraId="153C0C1B" w14:textId="77777777" w:rsidR="007504E9" w:rsidRPr="00681361" w:rsidRDefault="007504E9" w:rsidP="00A85AC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>Zmluvné strany obsahu zmluvy porozumeli a na znak súhlasu túto zmluvu vlastnoručne podpísali.</w:t>
      </w:r>
    </w:p>
    <w:p w14:paraId="153C0C1C" w14:textId="77777777" w:rsidR="007504E9" w:rsidRDefault="007504E9">
      <w:pPr>
        <w:ind w:left="360"/>
        <w:rPr>
          <w:rFonts w:ascii="Arial" w:hAnsi="Arial" w:cs="Arial"/>
          <w:sz w:val="22"/>
          <w:szCs w:val="22"/>
        </w:rPr>
      </w:pPr>
    </w:p>
    <w:p w14:paraId="6731019F" w14:textId="77777777" w:rsidR="005535C6" w:rsidRPr="00681361" w:rsidRDefault="005535C6">
      <w:pPr>
        <w:ind w:left="360"/>
        <w:rPr>
          <w:rFonts w:ascii="Arial" w:hAnsi="Arial" w:cs="Arial"/>
          <w:sz w:val="22"/>
          <w:szCs w:val="22"/>
        </w:rPr>
      </w:pPr>
    </w:p>
    <w:p w14:paraId="153C0C1D" w14:textId="3765E35F" w:rsidR="007504E9" w:rsidRPr="00681361" w:rsidRDefault="007504E9" w:rsidP="00B442CC">
      <w:pPr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>V </w:t>
      </w:r>
      <w:r w:rsidR="00E93C4A" w:rsidRPr="00E93C4A">
        <w:rPr>
          <w:rFonts w:ascii="Arial" w:hAnsi="Arial" w:cs="Arial"/>
          <w:sz w:val="22"/>
          <w:szCs w:val="22"/>
          <w:highlight w:val="yellow"/>
        </w:rPr>
        <w:t>..........</w:t>
      </w:r>
      <w:r w:rsidRPr="00681361">
        <w:rPr>
          <w:rFonts w:ascii="Arial" w:hAnsi="Arial" w:cs="Arial"/>
          <w:sz w:val="22"/>
          <w:szCs w:val="22"/>
        </w:rPr>
        <w:t xml:space="preserve">  dňa </w:t>
      </w:r>
      <w:r w:rsidR="00E93C4A" w:rsidRPr="00E93C4A">
        <w:rPr>
          <w:rFonts w:ascii="Arial" w:hAnsi="Arial" w:cs="Arial"/>
          <w:sz w:val="22"/>
          <w:szCs w:val="22"/>
          <w:highlight w:val="yellow"/>
        </w:rPr>
        <w:t>..........</w:t>
      </w:r>
    </w:p>
    <w:p w14:paraId="153C0C1E" w14:textId="77777777" w:rsidR="007504E9" w:rsidRPr="00681361" w:rsidRDefault="007504E9">
      <w:pPr>
        <w:ind w:left="360"/>
        <w:rPr>
          <w:rFonts w:ascii="Arial" w:hAnsi="Arial" w:cs="Arial"/>
          <w:sz w:val="22"/>
          <w:szCs w:val="22"/>
        </w:rPr>
      </w:pPr>
    </w:p>
    <w:p w14:paraId="153C0C1F" w14:textId="77777777" w:rsidR="007504E9" w:rsidRPr="00681361" w:rsidRDefault="007504E9" w:rsidP="00330BDA">
      <w:pPr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>Za darcu:</w:t>
      </w:r>
    </w:p>
    <w:p w14:paraId="153C0C20" w14:textId="67E23896" w:rsidR="007504E9" w:rsidRPr="00681361" w:rsidRDefault="00234F75" w:rsidP="00330BDA">
      <w:pPr>
        <w:rPr>
          <w:rFonts w:ascii="Arial" w:hAnsi="Arial" w:cs="Arial"/>
          <w:sz w:val="22"/>
          <w:szCs w:val="22"/>
        </w:rPr>
      </w:pPr>
      <w:r w:rsidRPr="004A46A1">
        <w:rPr>
          <w:rFonts w:ascii="Arial" w:hAnsi="Arial" w:cs="Arial"/>
          <w:b/>
          <w:sz w:val="22"/>
          <w:szCs w:val="22"/>
          <w:highlight w:val="yellow"/>
        </w:rPr>
        <w:t>xxxxxxxxxx</w:t>
      </w:r>
    </w:p>
    <w:p w14:paraId="153C0C21" w14:textId="77777777" w:rsidR="007504E9" w:rsidRPr="00681361" w:rsidRDefault="007504E9" w:rsidP="00330BDA">
      <w:pPr>
        <w:rPr>
          <w:rFonts w:ascii="Arial" w:hAnsi="Arial" w:cs="Arial"/>
          <w:sz w:val="22"/>
          <w:szCs w:val="22"/>
        </w:rPr>
      </w:pPr>
    </w:p>
    <w:p w14:paraId="153C0C22" w14:textId="77777777" w:rsidR="00BA7C49" w:rsidRDefault="00BA7C49" w:rsidP="00330BDA">
      <w:pPr>
        <w:rPr>
          <w:rFonts w:ascii="Arial" w:hAnsi="Arial" w:cs="Arial"/>
          <w:sz w:val="22"/>
          <w:szCs w:val="22"/>
        </w:rPr>
      </w:pPr>
    </w:p>
    <w:p w14:paraId="1B2A0086" w14:textId="77777777" w:rsidR="0065286F" w:rsidRDefault="0065286F" w:rsidP="00330BDA">
      <w:pPr>
        <w:rPr>
          <w:rFonts w:ascii="Arial" w:hAnsi="Arial" w:cs="Arial"/>
          <w:sz w:val="22"/>
          <w:szCs w:val="22"/>
        </w:rPr>
      </w:pPr>
    </w:p>
    <w:p w14:paraId="153C0C25" w14:textId="528EBC10" w:rsidR="007504E9" w:rsidRPr="00681361" w:rsidRDefault="007504E9" w:rsidP="00330BDA">
      <w:pPr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>.......................................................</w:t>
      </w:r>
      <w:r w:rsidRPr="00681361">
        <w:rPr>
          <w:rFonts w:ascii="Arial" w:hAnsi="Arial" w:cs="Arial"/>
          <w:sz w:val="22"/>
          <w:szCs w:val="22"/>
        </w:rPr>
        <w:tab/>
      </w:r>
      <w:r w:rsidRPr="00681361">
        <w:rPr>
          <w:rFonts w:ascii="Arial" w:hAnsi="Arial" w:cs="Arial"/>
          <w:sz w:val="22"/>
          <w:szCs w:val="22"/>
        </w:rPr>
        <w:tab/>
      </w:r>
    </w:p>
    <w:p w14:paraId="153C0C26" w14:textId="17F585F9" w:rsidR="007504E9" w:rsidRPr="00681361" w:rsidRDefault="00234F75" w:rsidP="009F1C2B">
      <w:pPr>
        <w:rPr>
          <w:rFonts w:ascii="Arial" w:hAnsi="Arial" w:cs="Arial"/>
          <w:sz w:val="22"/>
          <w:szCs w:val="22"/>
        </w:rPr>
      </w:pPr>
      <w:r w:rsidRPr="004A46A1">
        <w:rPr>
          <w:rFonts w:ascii="Arial" w:hAnsi="Arial" w:cs="Arial"/>
          <w:b/>
          <w:sz w:val="22"/>
          <w:szCs w:val="22"/>
          <w:highlight w:val="yellow"/>
        </w:rPr>
        <w:t>Xxxx Xxxxxxxx</w:t>
      </w:r>
      <w:r w:rsidR="00681361" w:rsidRPr="00681361">
        <w:rPr>
          <w:rFonts w:ascii="Arial" w:hAnsi="Arial" w:cs="Arial"/>
          <w:sz w:val="22"/>
          <w:szCs w:val="22"/>
        </w:rPr>
        <w:tab/>
      </w:r>
      <w:r w:rsidR="007504E9" w:rsidRPr="00681361">
        <w:rPr>
          <w:rFonts w:ascii="Arial" w:hAnsi="Arial" w:cs="Arial"/>
          <w:sz w:val="22"/>
          <w:szCs w:val="22"/>
        </w:rPr>
        <w:tab/>
      </w:r>
      <w:r w:rsidR="00A70D95">
        <w:rPr>
          <w:rFonts w:ascii="Arial" w:hAnsi="Arial" w:cs="Arial"/>
          <w:sz w:val="22"/>
          <w:szCs w:val="22"/>
        </w:rPr>
        <w:tab/>
      </w:r>
      <w:r w:rsidR="007504E9" w:rsidRPr="00681361">
        <w:rPr>
          <w:rFonts w:ascii="Arial" w:hAnsi="Arial" w:cs="Arial"/>
          <w:sz w:val="22"/>
          <w:szCs w:val="22"/>
        </w:rPr>
        <w:tab/>
      </w:r>
    </w:p>
    <w:p w14:paraId="153C0C27" w14:textId="62AECA1C" w:rsidR="005535C6" w:rsidRDefault="004A46A1" w:rsidP="005535C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="00234F75">
        <w:rPr>
          <w:rFonts w:ascii="Arial" w:hAnsi="Arial" w:cs="Arial"/>
          <w:bCs/>
          <w:sz w:val="22"/>
          <w:szCs w:val="22"/>
        </w:rPr>
        <w:t>unkcia</w:t>
      </w:r>
      <w:r>
        <w:rPr>
          <w:rFonts w:ascii="Arial" w:hAnsi="Arial" w:cs="Arial"/>
          <w:bCs/>
          <w:sz w:val="22"/>
          <w:szCs w:val="22"/>
        </w:rPr>
        <w:t xml:space="preserve"> / Meno a priezvisko</w:t>
      </w:r>
    </w:p>
    <w:p w14:paraId="153C0C28" w14:textId="1C700FF9" w:rsidR="0020796A" w:rsidRPr="0020796A" w:rsidRDefault="00916D15" w:rsidP="0020796A">
      <w:pPr>
        <w:snapToGri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53C0C2A" w14:textId="77777777" w:rsidR="007504E9" w:rsidRPr="00681361" w:rsidRDefault="00681361" w:rsidP="009F1C2B">
      <w:pPr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ab/>
      </w:r>
    </w:p>
    <w:p w14:paraId="153C0C2C" w14:textId="77777777" w:rsidR="007504E9" w:rsidRPr="00681361" w:rsidRDefault="007504E9" w:rsidP="00330BDA">
      <w:pPr>
        <w:rPr>
          <w:rFonts w:ascii="Arial" w:hAnsi="Arial" w:cs="Arial"/>
          <w:sz w:val="22"/>
          <w:szCs w:val="22"/>
        </w:rPr>
      </w:pPr>
    </w:p>
    <w:p w14:paraId="153C0C2D" w14:textId="77777777" w:rsidR="007504E9" w:rsidRPr="00681361" w:rsidRDefault="007504E9" w:rsidP="00330BDA">
      <w:pPr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>Za obdarovaného:</w:t>
      </w:r>
    </w:p>
    <w:p w14:paraId="153C0C2E" w14:textId="2EB16C49" w:rsidR="007504E9" w:rsidRPr="00681361" w:rsidRDefault="00234F75" w:rsidP="00330B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Panorámka, n.o.</w:t>
      </w:r>
    </w:p>
    <w:p w14:paraId="153C0C2F" w14:textId="77777777" w:rsidR="00BA7C49" w:rsidRDefault="00BA7C49" w:rsidP="00330BDA">
      <w:pPr>
        <w:rPr>
          <w:rFonts w:ascii="Arial" w:hAnsi="Arial" w:cs="Arial"/>
          <w:b/>
          <w:sz w:val="22"/>
          <w:szCs w:val="22"/>
        </w:rPr>
      </w:pPr>
    </w:p>
    <w:p w14:paraId="153C0C30" w14:textId="77777777" w:rsidR="00372F40" w:rsidRDefault="00372F40" w:rsidP="00330BDA">
      <w:pPr>
        <w:rPr>
          <w:rFonts w:ascii="Arial" w:hAnsi="Arial" w:cs="Arial"/>
          <w:b/>
          <w:sz w:val="22"/>
          <w:szCs w:val="22"/>
        </w:rPr>
      </w:pPr>
    </w:p>
    <w:p w14:paraId="3396A16D" w14:textId="77777777" w:rsidR="0065286F" w:rsidRDefault="0065286F" w:rsidP="00330BDA">
      <w:pPr>
        <w:rPr>
          <w:rFonts w:ascii="Arial" w:hAnsi="Arial" w:cs="Arial"/>
          <w:b/>
          <w:sz w:val="22"/>
          <w:szCs w:val="22"/>
        </w:rPr>
      </w:pPr>
    </w:p>
    <w:p w14:paraId="153C0C32" w14:textId="66A90278" w:rsidR="007504E9" w:rsidRDefault="007504E9" w:rsidP="00330BDA">
      <w:pPr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>.............................................</w:t>
      </w:r>
    </w:p>
    <w:p w14:paraId="692D6F45" w14:textId="77777777" w:rsidR="00234F75" w:rsidRPr="00681361" w:rsidRDefault="00234F75" w:rsidP="00234F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Zuzana Halušková</w:t>
      </w:r>
      <w:r w:rsidRPr="00681361">
        <w:rPr>
          <w:rFonts w:ascii="Arial" w:hAnsi="Arial" w:cs="Arial"/>
          <w:sz w:val="22"/>
          <w:szCs w:val="22"/>
        </w:rPr>
        <w:tab/>
      </w:r>
      <w:r w:rsidRPr="006813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81361">
        <w:rPr>
          <w:rFonts w:ascii="Arial" w:hAnsi="Arial" w:cs="Arial"/>
          <w:sz w:val="22"/>
          <w:szCs w:val="22"/>
        </w:rPr>
        <w:tab/>
      </w:r>
    </w:p>
    <w:p w14:paraId="0F1296B7" w14:textId="43E900F7" w:rsidR="00234F75" w:rsidRDefault="002679ED" w:rsidP="00234F7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234F75">
        <w:rPr>
          <w:rFonts w:ascii="Arial" w:hAnsi="Arial" w:cs="Arial"/>
          <w:bCs/>
          <w:sz w:val="22"/>
          <w:szCs w:val="22"/>
        </w:rPr>
        <w:t xml:space="preserve">iaditeľ neziskovej organizácie                          </w:t>
      </w:r>
    </w:p>
    <w:p w14:paraId="3A82B874" w14:textId="58D7C856" w:rsidR="005535C6" w:rsidRDefault="005535C6" w:rsidP="00234F75">
      <w:pPr>
        <w:rPr>
          <w:rFonts w:ascii="Arial" w:hAnsi="Arial" w:cs="Arial"/>
          <w:sz w:val="22"/>
          <w:szCs w:val="22"/>
        </w:rPr>
      </w:pPr>
    </w:p>
    <w:p w14:paraId="6694B1D0" w14:textId="7A32232B" w:rsidR="00234F75" w:rsidRPr="00681361" w:rsidRDefault="00234F75" w:rsidP="00234F75">
      <w:pPr>
        <w:rPr>
          <w:rFonts w:ascii="Arial" w:hAnsi="Arial" w:cs="Arial"/>
          <w:sz w:val="22"/>
          <w:szCs w:val="22"/>
        </w:rPr>
      </w:pPr>
      <w:r w:rsidRPr="0068136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 Košiciach </w:t>
      </w:r>
      <w:r w:rsidRPr="00681361">
        <w:rPr>
          <w:rFonts w:ascii="Arial" w:hAnsi="Arial" w:cs="Arial"/>
          <w:sz w:val="22"/>
          <w:szCs w:val="22"/>
        </w:rPr>
        <w:t xml:space="preserve">dňa </w:t>
      </w:r>
      <w:r w:rsidR="00E93C4A" w:rsidRPr="00E93C4A">
        <w:rPr>
          <w:rFonts w:ascii="Arial" w:hAnsi="Arial" w:cs="Arial"/>
          <w:sz w:val="22"/>
          <w:szCs w:val="22"/>
          <w:highlight w:val="yellow"/>
        </w:rPr>
        <w:t>..........</w:t>
      </w:r>
    </w:p>
    <w:sectPr w:rsidR="00234F75" w:rsidRPr="00681361" w:rsidSect="00B06C9F"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8BFD0" w14:textId="77777777" w:rsidR="00192376" w:rsidRDefault="00192376">
      <w:r>
        <w:separator/>
      </w:r>
    </w:p>
  </w:endnote>
  <w:endnote w:type="continuationSeparator" w:id="0">
    <w:p w14:paraId="2E6EA379" w14:textId="77777777" w:rsidR="00192376" w:rsidRDefault="0019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0C38" w14:textId="77777777" w:rsidR="00D21FD0" w:rsidRDefault="00DA1D93" w:rsidP="0085237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21FD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53C0C39" w14:textId="77777777" w:rsidR="00D21FD0" w:rsidRDefault="00D21FD0" w:rsidP="00444A8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0C3A" w14:textId="3681E999" w:rsidR="00D21FD0" w:rsidRDefault="00DA1D93" w:rsidP="0085237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21FD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92376">
      <w:rPr>
        <w:rStyle w:val="slostrany"/>
        <w:noProof/>
      </w:rPr>
      <w:t>1</w:t>
    </w:r>
    <w:r>
      <w:rPr>
        <w:rStyle w:val="slostrany"/>
      </w:rPr>
      <w:fldChar w:fldCharType="end"/>
    </w:r>
  </w:p>
  <w:p w14:paraId="153C0C3B" w14:textId="3642B9C5" w:rsidR="00D21FD0" w:rsidRDefault="00B81B00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53C0C3C" wp14:editId="5D1CD5CB">
              <wp:simplePos x="0" y="0"/>
              <wp:positionH relativeFrom="page">
                <wp:posOffset>6482715</wp:posOffset>
              </wp:positionH>
              <wp:positionV relativeFrom="paragraph">
                <wp:posOffset>635</wp:posOffset>
              </wp:positionV>
              <wp:extent cx="176530" cy="145415"/>
              <wp:effectExtent l="5715" t="635" r="825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C0C3D" w14:textId="77777777" w:rsidR="00D21FD0" w:rsidRPr="00A1066E" w:rsidRDefault="00D21FD0" w:rsidP="00444A85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C0C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45pt;margin-top:.05pt;width:13.9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P5iA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" stroked="f">
              <v:fill opacity="0"/>
              <v:textbox inset="0,0,0,0">
                <w:txbxContent>
                  <w:p w14:paraId="153C0C3D" w14:textId="77777777" w:rsidR="00D21FD0" w:rsidRPr="00A1066E" w:rsidRDefault="00D21FD0" w:rsidP="00444A85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1340A" w14:textId="77777777" w:rsidR="00192376" w:rsidRDefault="00192376">
      <w:r>
        <w:separator/>
      </w:r>
    </w:p>
  </w:footnote>
  <w:footnote w:type="continuationSeparator" w:id="0">
    <w:p w14:paraId="03F33FCF" w14:textId="77777777" w:rsidR="00192376" w:rsidRDefault="0019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0C37" w14:textId="77777777" w:rsidR="00D21FD0" w:rsidRDefault="00D21FD0">
    <w:pPr>
      <w:pStyle w:val="Hlavika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30E5069C"/>
    <w:multiLevelType w:val="hybridMultilevel"/>
    <w:tmpl w:val="23B8BF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CD4E87"/>
    <w:multiLevelType w:val="hybridMultilevel"/>
    <w:tmpl w:val="14C425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E"/>
    <w:rsid w:val="000129FE"/>
    <w:rsid w:val="00016A66"/>
    <w:rsid w:val="00020A23"/>
    <w:rsid w:val="00037E7D"/>
    <w:rsid w:val="00042B94"/>
    <w:rsid w:val="000A030A"/>
    <w:rsid w:val="000B3136"/>
    <w:rsid w:val="000B5AC4"/>
    <w:rsid w:val="000C6E1B"/>
    <w:rsid w:val="000D106F"/>
    <w:rsid w:val="000D5C43"/>
    <w:rsid w:val="000F5B21"/>
    <w:rsid w:val="00102F71"/>
    <w:rsid w:val="00105F46"/>
    <w:rsid w:val="00110F88"/>
    <w:rsid w:val="001330A3"/>
    <w:rsid w:val="00136964"/>
    <w:rsid w:val="00152604"/>
    <w:rsid w:val="00162F47"/>
    <w:rsid w:val="00163D4A"/>
    <w:rsid w:val="00166598"/>
    <w:rsid w:val="00192376"/>
    <w:rsid w:val="001946FB"/>
    <w:rsid w:val="001948F0"/>
    <w:rsid w:val="00195299"/>
    <w:rsid w:val="001B7D84"/>
    <w:rsid w:val="001C1077"/>
    <w:rsid w:val="001C32BD"/>
    <w:rsid w:val="001D072A"/>
    <w:rsid w:val="001E025D"/>
    <w:rsid w:val="0020796A"/>
    <w:rsid w:val="00212013"/>
    <w:rsid w:val="002164EE"/>
    <w:rsid w:val="00234F75"/>
    <w:rsid w:val="00237673"/>
    <w:rsid w:val="002679ED"/>
    <w:rsid w:val="0027381A"/>
    <w:rsid w:val="002D02C9"/>
    <w:rsid w:val="002D1DA9"/>
    <w:rsid w:val="00303703"/>
    <w:rsid w:val="00312E00"/>
    <w:rsid w:val="00323FAC"/>
    <w:rsid w:val="00330BDA"/>
    <w:rsid w:val="0035408A"/>
    <w:rsid w:val="00372F40"/>
    <w:rsid w:val="003A0E8D"/>
    <w:rsid w:val="003A3BE6"/>
    <w:rsid w:val="003C7749"/>
    <w:rsid w:val="003D4FEB"/>
    <w:rsid w:val="003F5975"/>
    <w:rsid w:val="003F61C7"/>
    <w:rsid w:val="00404F9B"/>
    <w:rsid w:val="00443A83"/>
    <w:rsid w:val="00444A85"/>
    <w:rsid w:val="00455ED3"/>
    <w:rsid w:val="00472347"/>
    <w:rsid w:val="00476A49"/>
    <w:rsid w:val="00476BFB"/>
    <w:rsid w:val="00495C6D"/>
    <w:rsid w:val="004A062D"/>
    <w:rsid w:val="004A46A1"/>
    <w:rsid w:val="004B2F9F"/>
    <w:rsid w:val="004B4FC5"/>
    <w:rsid w:val="004C66F6"/>
    <w:rsid w:val="004E26CF"/>
    <w:rsid w:val="004E4F8C"/>
    <w:rsid w:val="004F3779"/>
    <w:rsid w:val="00501D17"/>
    <w:rsid w:val="0050200B"/>
    <w:rsid w:val="005020DD"/>
    <w:rsid w:val="00505189"/>
    <w:rsid w:val="00515B79"/>
    <w:rsid w:val="00521009"/>
    <w:rsid w:val="00522689"/>
    <w:rsid w:val="00522709"/>
    <w:rsid w:val="005535C6"/>
    <w:rsid w:val="005618F1"/>
    <w:rsid w:val="005650EE"/>
    <w:rsid w:val="00587820"/>
    <w:rsid w:val="005B1324"/>
    <w:rsid w:val="005D139A"/>
    <w:rsid w:val="005D1430"/>
    <w:rsid w:val="005D37FE"/>
    <w:rsid w:val="005F3414"/>
    <w:rsid w:val="00603C5C"/>
    <w:rsid w:val="0061375C"/>
    <w:rsid w:val="0063548A"/>
    <w:rsid w:val="00635A2A"/>
    <w:rsid w:val="0064115E"/>
    <w:rsid w:val="00643D46"/>
    <w:rsid w:val="00652720"/>
    <w:rsid w:val="0065286F"/>
    <w:rsid w:val="00681361"/>
    <w:rsid w:val="006B0EF1"/>
    <w:rsid w:val="006B71FE"/>
    <w:rsid w:val="006C667B"/>
    <w:rsid w:val="006F53B3"/>
    <w:rsid w:val="00700A67"/>
    <w:rsid w:val="00720C9E"/>
    <w:rsid w:val="00744FDE"/>
    <w:rsid w:val="007504E9"/>
    <w:rsid w:val="00760D11"/>
    <w:rsid w:val="0076445F"/>
    <w:rsid w:val="007817C1"/>
    <w:rsid w:val="00781A21"/>
    <w:rsid w:val="0078395D"/>
    <w:rsid w:val="007B33E0"/>
    <w:rsid w:val="007C0157"/>
    <w:rsid w:val="007C09E9"/>
    <w:rsid w:val="007C638F"/>
    <w:rsid w:val="007C6F8F"/>
    <w:rsid w:val="007E0BF1"/>
    <w:rsid w:val="00845416"/>
    <w:rsid w:val="00847932"/>
    <w:rsid w:val="0085237B"/>
    <w:rsid w:val="0088139F"/>
    <w:rsid w:val="008E3C25"/>
    <w:rsid w:val="008E5630"/>
    <w:rsid w:val="008E5A57"/>
    <w:rsid w:val="00905CAF"/>
    <w:rsid w:val="009117DC"/>
    <w:rsid w:val="00912F1F"/>
    <w:rsid w:val="00916D15"/>
    <w:rsid w:val="00966750"/>
    <w:rsid w:val="009A48EF"/>
    <w:rsid w:val="009D2548"/>
    <w:rsid w:val="009E10D8"/>
    <w:rsid w:val="009F1C2B"/>
    <w:rsid w:val="009F229E"/>
    <w:rsid w:val="00A1066E"/>
    <w:rsid w:val="00A15DC7"/>
    <w:rsid w:val="00A16DD0"/>
    <w:rsid w:val="00A347DB"/>
    <w:rsid w:val="00A35C42"/>
    <w:rsid w:val="00A646B1"/>
    <w:rsid w:val="00A70D95"/>
    <w:rsid w:val="00A7707E"/>
    <w:rsid w:val="00A82040"/>
    <w:rsid w:val="00A85ACD"/>
    <w:rsid w:val="00AA3B79"/>
    <w:rsid w:val="00AA57F3"/>
    <w:rsid w:val="00AB6372"/>
    <w:rsid w:val="00AC1CD2"/>
    <w:rsid w:val="00AD4549"/>
    <w:rsid w:val="00AE2839"/>
    <w:rsid w:val="00AE2E9F"/>
    <w:rsid w:val="00AE3D1D"/>
    <w:rsid w:val="00B051D7"/>
    <w:rsid w:val="00B06C9F"/>
    <w:rsid w:val="00B07BD2"/>
    <w:rsid w:val="00B1752F"/>
    <w:rsid w:val="00B2105A"/>
    <w:rsid w:val="00B42BEA"/>
    <w:rsid w:val="00B442CC"/>
    <w:rsid w:val="00B50811"/>
    <w:rsid w:val="00B529AF"/>
    <w:rsid w:val="00B61BBB"/>
    <w:rsid w:val="00B702FB"/>
    <w:rsid w:val="00B77597"/>
    <w:rsid w:val="00B8105F"/>
    <w:rsid w:val="00B81318"/>
    <w:rsid w:val="00B81B00"/>
    <w:rsid w:val="00B82E9B"/>
    <w:rsid w:val="00BA1C14"/>
    <w:rsid w:val="00BA6616"/>
    <w:rsid w:val="00BA6EC9"/>
    <w:rsid w:val="00BA7C49"/>
    <w:rsid w:val="00BB3B9C"/>
    <w:rsid w:val="00BC3AAD"/>
    <w:rsid w:val="00BD7975"/>
    <w:rsid w:val="00BE7714"/>
    <w:rsid w:val="00C01154"/>
    <w:rsid w:val="00C15EF8"/>
    <w:rsid w:val="00C46DCF"/>
    <w:rsid w:val="00C51B7E"/>
    <w:rsid w:val="00C60918"/>
    <w:rsid w:val="00C8515C"/>
    <w:rsid w:val="00C97547"/>
    <w:rsid w:val="00CA1AEB"/>
    <w:rsid w:val="00CB0629"/>
    <w:rsid w:val="00CB241E"/>
    <w:rsid w:val="00CC500C"/>
    <w:rsid w:val="00CD450E"/>
    <w:rsid w:val="00CE06E3"/>
    <w:rsid w:val="00CE4770"/>
    <w:rsid w:val="00CF1335"/>
    <w:rsid w:val="00CF13DF"/>
    <w:rsid w:val="00CF68BA"/>
    <w:rsid w:val="00D02BC4"/>
    <w:rsid w:val="00D21FD0"/>
    <w:rsid w:val="00D224F7"/>
    <w:rsid w:val="00D334BE"/>
    <w:rsid w:val="00D559D2"/>
    <w:rsid w:val="00D615B1"/>
    <w:rsid w:val="00D66688"/>
    <w:rsid w:val="00D72E33"/>
    <w:rsid w:val="00D9694F"/>
    <w:rsid w:val="00D9736B"/>
    <w:rsid w:val="00DA1D93"/>
    <w:rsid w:val="00DC7358"/>
    <w:rsid w:val="00DE7107"/>
    <w:rsid w:val="00DE7C94"/>
    <w:rsid w:val="00E07414"/>
    <w:rsid w:val="00E10175"/>
    <w:rsid w:val="00E15AAB"/>
    <w:rsid w:val="00E52AB7"/>
    <w:rsid w:val="00E8507B"/>
    <w:rsid w:val="00E87BB3"/>
    <w:rsid w:val="00E930A9"/>
    <w:rsid w:val="00E93C4A"/>
    <w:rsid w:val="00EC1550"/>
    <w:rsid w:val="00EC567B"/>
    <w:rsid w:val="00F119DF"/>
    <w:rsid w:val="00F150F2"/>
    <w:rsid w:val="00F1645B"/>
    <w:rsid w:val="00F310B8"/>
    <w:rsid w:val="00F332E4"/>
    <w:rsid w:val="00F430BA"/>
    <w:rsid w:val="00F535B4"/>
    <w:rsid w:val="00F75DA2"/>
    <w:rsid w:val="00F7658D"/>
    <w:rsid w:val="00F92338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C0BC3"/>
  <w15:docId w15:val="{E6B094C4-786D-49A3-8C3A-1592A8D8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06C9F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21201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locked/>
    <w:rsid w:val="00212013"/>
    <w:rPr>
      <w:rFonts w:ascii="Arial" w:hAnsi="Arial" w:cs="Arial"/>
      <w:b/>
      <w:bCs/>
      <w:sz w:val="26"/>
      <w:szCs w:val="26"/>
    </w:rPr>
  </w:style>
  <w:style w:type="character" w:customStyle="1" w:styleId="Predvolenpsmoodseku1">
    <w:name w:val="Predvolené písmo odseku1"/>
    <w:uiPriority w:val="99"/>
    <w:rsid w:val="00B06C9F"/>
  </w:style>
  <w:style w:type="character" w:styleId="slostrany">
    <w:name w:val="page number"/>
    <w:basedOn w:val="Predvolenpsmoodseku1"/>
    <w:uiPriority w:val="99"/>
    <w:rsid w:val="00B06C9F"/>
    <w:rPr>
      <w:rFonts w:cs="Times New Roman"/>
    </w:rPr>
  </w:style>
  <w:style w:type="paragraph" w:customStyle="1" w:styleId="Heading">
    <w:name w:val="Heading"/>
    <w:basedOn w:val="Normlny"/>
    <w:next w:val="Zkladntext"/>
    <w:uiPriority w:val="99"/>
    <w:rsid w:val="00B06C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B06C9F"/>
    <w:rPr>
      <w:color w:val="00000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7707E"/>
    <w:rPr>
      <w:rFonts w:cs="Times New Roman"/>
      <w:sz w:val="24"/>
      <w:szCs w:val="24"/>
      <w:lang w:eastAsia="ar-SA" w:bidi="ar-SA"/>
    </w:rPr>
  </w:style>
  <w:style w:type="paragraph" w:styleId="Zoznam">
    <w:name w:val="List"/>
    <w:basedOn w:val="Zkladntext"/>
    <w:uiPriority w:val="99"/>
    <w:rsid w:val="00B06C9F"/>
    <w:rPr>
      <w:rFonts w:cs="Tahoma"/>
    </w:rPr>
  </w:style>
  <w:style w:type="paragraph" w:customStyle="1" w:styleId="Caption1">
    <w:name w:val="Caption1"/>
    <w:basedOn w:val="Normlny"/>
    <w:uiPriority w:val="99"/>
    <w:rsid w:val="00B06C9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B06C9F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B06C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7707E"/>
    <w:rPr>
      <w:rFonts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rsid w:val="00B06C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7707E"/>
    <w:rPr>
      <w:rFonts w:cs="Times New Roman"/>
      <w:sz w:val="24"/>
      <w:szCs w:val="24"/>
      <w:lang w:eastAsia="ar-SA" w:bidi="ar-SA"/>
    </w:rPr>
  </w:style>
  <w:style w:type="paragraph" w:customStyle="1" w:styleId="Framecontents">
    <w:name w:val="Frame contents"/>
    <w:basedOn w:val="Zkladntext"/>
    <w:uiPriority w:val="99"/>
    <w:rsid w:val="00B06C9F"/>
  </w:style>
  <w:style w:type="paragraph" w:styleId="Nzov">
    <w:name w:val="Title"/>
    <w:basedOn w:val="Normlny"/>
    <w:link w:val="NzovChar"/>
    <w:uiPriority w:val="99"/>
    <w:qFormat/>
    <w:rsid w:val="00037E7D"/>
    <w:pPr>
      <w:suppressAutoHyphens w:val="0"/>
      <w:jc w:val="center"/>
    </w:pPr>
    <w:rPr>
      <w:rFonts w:ascii="Arial" w:hAnsi="Arial" w:cs="Arial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A7707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Hypertextovprepojenie">
    <w:name w:val="Hyperlink"/>
    <w:basedOn w:val="Predvolenpsmoodseku"/>
    <w:uiPriority w:val="99"/>
    <w:rsid w:val="00905CAF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A85A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85AC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7707E"/>
    <w:rPr>
      <w:rFonts w:cs="Times New Roman"/>
      <w:sz w:val="20"/>
      <w:szCs w:val="20"/>
      <w:lang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85A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7707E"/>
    <w:rPr>
      <w:rFonts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rsid w:val="00A85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7707E"/>
    <w:rPr>
      <w:rFonts w:cs="Times New Roman"/>
      <w:sz w:val="2"/>
      <w:lang w:eastAsia="ar-SA" w:bidi="ar-SA"/>
    </w:rPr>
  </w:style>
  <w:style w:type="paragraph" w:styleId="Zkladntext3">
    <w:name w:val="Body Text 3"/>
    <w:basedOn w:val="Normlny"/>
    <w:link w:val="Zkladntext3Char"/>
    <w:rsid w:val="005F34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F3414"/>
    <w:rPr>
      <w:sz w:val="16"/>
      <w:szCs w:val="16"/>
      <w:lang w:eastAsia="ar-SA"/>
    </w:rPr>
  </w:style>
  <w:style w:type="table" w:styleId="Mriekatabuky">
    <w:name w:val="Table Grid"/>
    <w:basedOn w:val="Normlnatabuka"/>
    <w:locked/>
    <w:rsid w:val="001C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zuzana.haluskova@panoramk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47F22B00499C4B8E7F39B9F37E8163" ma:contentTypeVersion="2" ma:contentTypeDescription="Umožňuje vytvoriť nový dokument." ma:contentTypeScope="" ma:versionID="a6258728cb2dd5ae8eb48e2f0f4eca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046649352c334e1d84c65b2f1993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07EB0-98FA-4710-B985-4908613B6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EB856-54D9-476C-8D94-DCDC27E02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6A82A-EFA5-4C25-AFEC-72DDAD78DC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Darovacia zmluva_Companius</vt:lpstr>
    </vt:vector>
  </TitlesOfParts>
  <Company>VSE IT Služby s.r.o.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zmluva_Companius</dc:title>
  <dc:creator>JUDr. Radomír JAKAB</dc:creator>
  <cp:lastModifiedBy>Marcel Fitere</cp:lastModifiedBy>
  <cp:revision>2</cp:revision>
  <cp:lastPrinted>2016-12-20T15:04:00Z</cp:lastPrinted>
  <dcterms:created xsi:type="dcterms:W3CDTF">2018-01-15T13:44:00Z</dcterms:created>
  <dcterms:modified xsi:type="dcterms:W3CDTF">2018-01-15T13:44:00Z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0x0101006347F22B00499C4B8E7F39B9F37E8163</vt:lpwstr>
  </property>
  <property fmtid="{D5CDD505-2E9C-101B-9397-08002B2CF9AE}" pid="3" name="IsFromSP">
    <vt:bool>true</vt:bool>
  </property>
</Properties>
</file>